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0"/>
        <w:gridCol w:w="7290"/>
      </w:tblGrid>
      <w:tr w:rsidR="00856C35" w:rsidTr="005E234F">
        <w:tc>
          <w:tcPr>
            <w:tcW w:w="2790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>
                  <wp:extent cx="725493" cy="426720"/>
                  <wp:effectExtent l="19050" t="0" r="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493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:rsidR="00856C35" w:rsidRDefault="005E234F" w:rsidP="005E234F">
            <w:pPr>
              <w:pStyle w:val="CompanyName"/>
            </w:pPr>
            <w:r>
              <w:t>Chadron Lumber / Chadron Construction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EF7187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EF7187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EF7187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EF7187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5E234F">
        <w:trPr>
          <w:trHeight w:val="387"/>
        </w:trPr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EF7187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EF7187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EF7187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EF7187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EF7187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EF7187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EF7187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EF7187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EF7187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EF7187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22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7"/>
        <w:gridCol w:w="8"/>
        <w:gridCol w:w="5604"/>
        <w:gridCol w:w="1356"/>
        <w:gridCol w:w="2079"/>
      </w:tblGrid>
      <w:tr w:rsidR="000F2DF4" w:rsidRPr="005114CE" w:rsidTr="005E234F">
        <w:trPr>
          <w:trHeight w:val="355"/>
        </w:trPr>
        <w:tc>
          <w:tcPr>
            <w:tcW w:w="1077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6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5E234F">
        <w:trPr>
          <w:trHeight w:val="355"/>
        </w:trPr>
        <w:tc>
          <w:tcPr>
            <w:tcW w:w="1077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6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5E234F">
        <w:trPr>
          <w:trHeight w:val="355"/>
        </w:trPr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4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5E234F">
        <w:trPr>
          <w:trHeight w:hRule="exact" w:val="142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5E234F">
        <w:trPr>
          <w:trHeight w:val="355"/>
        </w:trPr>
        <w:tc>
          <w:tcPr>
            <w:tcW w:w="1077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6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5E234F">
        <w:trPr>
          <w:trHeight w:val="355"/>
        </w:trPr>
        <w:tc>
          <w:tcPr>
            <w:tcW w:w="1077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6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5E234F">
        <w:trPr>
          <w:trHeight w:val="355"/>
        </w:trPr>
        <w:tc>
          <w:tcPr>
            <w:tcW w:w="1085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4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5E234F">
        <w:trPr>
          <w:trHeight w:hRule="exact" w:val="142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5E234F">
        <w:trPr>
          <w:trHeight w:val="355"/>
        </w:trPr>
        <w:tc>
          <w:tcPr>
            <w:tcW w:w="1077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6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5E234F">
        <w:trPr>
          <w:trHeight w:val="355"/>
        </w:trPr>
        <w:tc>
          <w:tcPr>
            <w:tcW w:w="1077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6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5E234F">
        <w:trPr>
          <w:trHeight w:val="355"/>
        </w:trPr>
        <w:tc>
          <w:tcPr>
            <w:tcW w:w="1077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4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EF7187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EF7187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EF7187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EF7187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Pr="005E234F" w:rsidRDefault="00BC07E3" w:rsidP="00BC07E3">
      <w:pPr>
        <w:rPr>
          <w:sz w:val="4"/>
          <w:szCs w:val="4"/>
        </w:rPr>
      </w:pPr>
    </w:p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AC9" w:rsidRDefault="00B46AC9" w:rsidP="00176E67">
      <w:r>
        <w:separator/>
      </w:r>
    </w:p>
  </w:endnote>
  <w:endnote w:type="continuationSeparator" w:id="0">
    <w:p w:rsidR="00B46AC9" w:rsidRDefault="00B46AC9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1626"/>
      <w:docPartObj>
        <w:docPartGallery w:val="Page Numbers (Bottom of Page)"/>
        <w:docPartUnique/>
      </w:docPartObj>
    </w:sdtPr>
    <w:sdtContent>
      <w:p w:rsidR="00176E67" w:rsidRDefault="00EF7187">
        <w:pPr>
          <w:pStyle w:val="Footer"/>
          <w:jc w:val="center"/>
        </w:pPr>
        <w:fldSimple w:instr=" PAGE   \* MERGEFORMAT ">
          <w:r w:rsidR="00B46AC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AC9" w:rsidRDefault="00B46AC9" w:rsidP="00176E67">
      <w:r>
        <w:separator/>
      </w:r>
    </w:p>
  </w:footnote>
  <w:footnote w:type="continuationSeparator" w:id="0">
    <w:p w:rsidR="00B46AC9" w:rsidRDefault="00B46AC9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004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6AC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234F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6AC9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F7187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na%20User\Application%20Data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5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Manna User</dc:creator>
  <cp:keywords/>
  <cp:lastModifiedBy>Manna User</cp:lastModifiedBy>
  <cp:revision>1</cp:revision>
  <cp:lastPrinted>2002-05-23T18:14:00Z</cp:lastPrinted>
  <dcterms:created xsi:type="dcterms:W3CDTF">2012-08-17T19:29:00Z</dcterms:created>
  <dcterms:modified xsi:type="dcterms:W3CDTF">2012-08-17T19:34:00Z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